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7578" w14:textId="7BF5D490" w:rsidR="00A9204E" w:rsidRPr="00446CA7" w:rsidRDefault="00EE1E9D" w:rsidP="008C6716">
      <w:pPr>
        <w:jc w:val="center"/>
        <w:rPr>
          <w:b/>
          <w:sz w:val="40"/>
          <w:szCs w:val="40"/>
        </w:rPr>
      </w:pPr>
      <w:r w:rsidRPr="00446CA7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82728B0" wp14:editId="08843AF9">
            <wp:simplePos x="0" y="0"/>
            <wp:positionH relativeFrom="column">
              <wp:posOffset>4861560</wp:posOffset>
            </wp:positionH>
            <wp:positionV relativeFrom="paragraph">
              <wp:posOffset>-504825</wp:posOffset>
            </wp:positionV>
            <wp:extent cx="1090876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7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FB0" w:rsidRPr="00446CA7">
        <w:rPr>
          <w:b/>
          <w:sz w:val="40"/>
          <w:szCs w:val="40"/>
        </w:rPr>
        <w:t>New Customer Information</w:t>
      </w:r>
    </w:p>
    <w:p w14:paraId="2D487939" w14:textId="77777777" w:rsidR="00446CA7" w:rsidRDefault="00446CA7" w:rsidP="00CA6FB0">
      <w:pPr>
        <w:rPr>
          <w:b/>
          <w:sz w:val="24"/>
          <w:szCs w:val="24"/>
          <w:u w:val="single"/>
        </w:rPr>
      </w:pPr>
    </w:p>
    <w:p w14:paraId="4625CBD0" w14:textId="453F6D14" w:rsidR="00CA6FB0" w:rsidRPr="00446CA7" w:rsidRDefault="00CA6FB0" w:rsidP="00CA6FB0">
      <w:pPr>
        <w:rPr>
          <w:b/>
          <w:u w:val="single"/>
        </w:rPr>
      </w:pPr>
      <w:r w:rsidRPr="00446CA7">
        <w:rPr>
          <w:b/>
          <w:u w:val="single"/>
        </w:rPr>
        <w:t>Company Name:</w:t>
      </w:r>
      <w:r w:rsidR="005D058A" w:rsidRPr="00446CA7">
        <w:rPr>
          <w:b/>
        </w:rPr>
        <w:tab/>
        <w:t>________________________________________________________</w:t>
      </w:r>
      <w:r w:rsidR="006321FC" w:rsidRPr="00446CA7">
        <w:rPr>
          <w:b/>
          <w:u w:val="single"/>
        </w:rPr>
        <w:t xml:space="preserve"> </w:t>
      </w:r>
    </w:p>
    <w:p w14:paraId="19F7E86A" w14:textId="260CEBCE" w:rsidR="00CA6FB0" w:rsidRPr="00446CA7" w:rsidRDefault="00CA6FB0" w:rsidP="00CA6FB0">
      <w:r w:rsidRPr="00446CA7">
        <w:rPr>
          <w:b/>
          <w:u w:val="single"/>
        </w:rPr>
        <w:t>Owner</w:t>
      </w:r>
      <w:r w:rsidR="006321FC" w:rsidRPr="00446CA7">
        <w:rPr>
          <w:b/>
          <w:u w:val="single"/>
        </w:rPr>
        <w:t>:</w:t>
      </w:r>
      <w:r w:rsidR="00990882" w:rsidRPr="00446CA7">
        <w:rPr>
          <w:b/>
          <w:u w:val="single"/>
        </w:rPr>
        <w:t xml:space="preserve"> </w:t>
      </w:r>
      <w:r w:rsidR="009C6F9E" w:rsidRPr="00446CA7">
        <w:t xml:space="preserve">Main Point of Contact? Yes </w:t>
      </w:r>
      <w:proofErr w:type="gramStart"/>
      <w:r w:rsidR="009C6F9E" w:rsidRPr="00446CA7">
        <w:rPr>
          <w:b/>
        </w:rPr>
        <w:t>[ ]</w:t>
      </w:r>
      <w:proofErr w:type="gramEnd"/>
      <w:r w:rsidR="009C6F9E" w:rsidRPr="00446CA7">
        <w:t xml:space="preserve"> No</w:t>
      </w:r>
      <w:r w:rsidR="009C6F9E" w:rsidRPr="00446CA7">
        <w:rPr>
          <w:b/>
        </w:rPr>
        <w:t>[ ]</w:t>
      </w:r>
    </w:p>
    <w:p w14:paraId="0B380E6D" w14:textId="68BFFCEE" w:rsidR="00CA6FB0" w:rsidRPr="00446CA7" w:rsidRDefault="00CA6FB0" w:rsidP="00990882">
      <w:pPr>
        <w:ind w:firstLine="720"/>
      </w:pPr>
      <w:r w:rsidRPr="00446CA7">
        <w:t>Name</w:t>
      </w:r>
      <w:r w:rsidR="0027014B" w:rsidRPr="00446CA7">
        <w:t>:</w:t>
      </w:r>
      <w:r w:rsidR="00990882" w:rsidRPr="00446CA7">
        <w:tab/>
      </w:r>
      <w:r w:rsidR="00990882" w:rsidRPr="00446CA7">
        <w:tab/>
      </w:r>
      <w:r w:rsidR="00990882" w:rsidRPr="00446CA7">
        <w:tab/>
      </w:r>
      <w:r w:rsidR="00990882" w:rsidRPr="00446CA7">
        <w:tab/>
      </w:r>
      <w:r w:rsidR="00990882" w:rsidRPr="00446CA7">
        <w:tab/>
      </w:r>
      <w:r w:rsidR="00990882" w:rsidRPr="00446CA7">
        <w:tab/>
      </w:r>
      <w:proofErr w:type="gramStart"/>
      <w:r w:rsidR="00990882" w:rsidRPr="00446CA7">
        <w:tab/>
        <w:t xml:space="preserve">  </w:t>
      </w:r>
      <w:r w:rsidRPr="00446CA7">
        <w:t>Phone</w:t>
      </w:r>
      <w:proofErr w:type="gramEnd"/>
      <w:r w:rsidR="006321FC" w:rsidRPr="00446CA7">
        <w:t xml:space="preserve"> #</w:t>
      </w:r>
      <w:r w:rsidRPr="00446CA7">
        <w:t>:</w:t>
      </w:r>
      <w:r w:rsidR="006321FC" w:rsidRPr="00446CA7">
        <w:t xml:space="preserve"> </w:t>
      </w:r>
    </w:p>
    <w:p w14:paraId="67D39EC8" w14:textId="0F3B4C44" w:rsidR="00CA6FB0" w:rsidRPr="00446CA7" w:rsidRDefault="00CA6FB0" w:rsidP="00CA6FB0">
      <w:pPr>
        <w:ind w:firstLine="720"/>
      </w:pPr>
      <w:r w:rsidRPr="00446CA7">
        <w:t>Email:</w:t>
      </w:r>
      <w:r w:rsidR="00990882" w:rsidRPr="00446CA7">
        <w:tab/>
      </w:r>
      <w:r w:rsidR="00990882" w:rsidRPr="00446CA7">
        <w:tab/>
      </w:r>
      <w:r w:rsidR="00990882" w:rsidRPr="00446CA7">
        <w:tab/>
      </w:r>
      <w:r w:rsidR="00990882" w:rsidRPr="00446CA7">
        <w:tab/>
      </w:r>
      <w:r w:rsidR="00990882" w:rsidRPr="00446CA7">
        <w:tab/>
      </w:r>
      <w:r w:rsidR="00990882" w:rsidRPr="00446CA7">
        <w:tab/>
      </w:r>
      <w:proofErr w:type="gramStart"/>
      <w:r w:rsidR="00990882" w:rsidRPr="00446CA7">
        <w:tab/>
        <w:t xml:space="preserve">  </w:t>
      </w:r>
      <w:r w:rsidRPr="00446CA7">
        <w:t>Newsletter</w:t>
      </w:r>
      <w:proofErr w:type="gramEnd"/>
      <w:r w:rsidRPr="00446CA7">
        <w:t xml:space="preserve">? Yes </w:t>
      </w:r>
      <w:proofErr w:type="gramStart"/>
      <w:r w:rsidRPr="00446CA7">
        <w:rPr>
          <w:b/>
        </w:rPr>
        <w:t>[ ]</w:t>
      </w:r>
      <w:proofErr w:type="gramEnd"/>
      <w:r w:rsidRPr="00446CA7">
        <w:t xml:space="preserve"> No </w:t>
      </w:r>
      <w:r w:rsidRPr="00446CA7">
        <w:rPr>
          <w:b/>
        </w:rPr>
        <w:t>[ ]</w:t>
      </w:r>
    </w:p>
    <w:p w14:paraId="1136B7C4" w14:textId="49ED3508" w:rsidR="00CA6FB0" w:rsidRPr="00446CA7" w:rsidRDefault="00CA6FB0" w:rsidP="00CA6FB0">
      <w:pPr>
        <w:ind w:firstLine="720"/>
      </w:pPr>
      <w:r w:rsidRPr="00446CA7">
        <w:t>Fax Number:</w:t>
      </w:r>
      <w:r w:rsidR="006321FC" w:rsidRPr="00446CA7">
        <w:t xml:space="preserve"> </w:t>
      </w:r>
    </w:p>
    <w:p w14:paraId="77244A8F" w14:textId="77777777" w:rsidR="00990882" w:rsidRPr="00446CA7" w:rsidRDefault="00CA6FB0" w:rsidP="00990882">
      <w:r w:rsidRPr="00446CA7">
        <w:rPr>
          <w:b/>
          <w:u w:val="single"/>
        </w:rPr>
        <w:t>Purchaser</w:t>
      </w:r>
      <w:r w:rsidR="006321FC" w:rsidRPr="00446CA7">
        <w:rPr>
          <w:b/>
          <w:u w:val="single"/>
        </w:rPr>
        <w:t>:</w:t>
      </w:r>
      <w:r w:rsidR="009C6F9E" w:rsidRPr="00446CA7">
        <w:rPr>
          <w:b/>
        </w:rPr>
        <w:t xml:space="preserve"> </w:t>
      </w:r>
      <w:r w:rsidR="00990882" w:rsidRPr="00446CA7">
        <w:t xml:space="preserve">Main Point of Contact? Yes </w:t>
      </w:r>
      <w:proofErr w:type="gramStart"/>
      <w:r w:rsidR="00990882" w:rsidRPr="00446CA7">
        <w:rPr>
          <w:b/>
        </w:rPr>
        <w:t>[ ]</w:t>
      </w:r>
      <w:proofErr w:type="gramEnd"/>
      <w:r w:rsidR="00990882" w:rsidRPr="00446CA7">
        <w:t xml:space="preserve"> No</w:t>
      </w:r>
      <w:r w:rsidR="00990882" w:rsidRPr="00446CA7">
        <w:rPr>
          <w:b/>
        </w:rPr>
        <w:t>[ ]</w:t>
      </w:r>
    </w:p>
    <w:p w14:paraId="464D4151" w14:textId="285721FC" w:rsidR="00990882" w:rsidRPr="00446CA7" w:rsidRDefault="00990882" w:rsidP="00990882">
      <w:pPr>
        <w:ind w:firstLine="720"/>
      </w:pPr>
      <w:r w:rsidRPr="00446CA7">
        <w:t>Name</w:t>
      </w:r>
      <w:r w:rsidR="0027014B" w:rsidRPr="00446CA7">
        <w:t>:</w:t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proofErr w:type="gramStart"/>
      <w:r w:rsidRPr="00446CA7">
        <w:tab/>
        <w:t xml:space="preserve">  Phone</w:t>
      </w:r>
      <w:proofErr w:type="gramEnd"/>
      <w:r w:rsidRPr="00446CA7">
        <w:t xml:space="preserve"> #: </w:t>
      </w:r>
    </w:p>
    <w:p w14:paraId="1CCF9386" w14:textId="77777777" w:rsidR="00990882" w:rsidRPr="00446CA7" w:rsidRDefault="00990882" w:rsidP="00990882">
      <w:pPr>
        <w:ind w:firstLine="720"/>
      </w:pPr>
      <w:r w:rsidRPr="00446CA7">
        <w:t>Email:</w:t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proofErr w:type="gramStart"/>
      <w:r w:rsidRPr="00446CA7">
        <w:tab/>
        <w:t xml:space="preserve">  Newsletter</w:t>
      </w:r>
      <w:proofErr w:type="gramEnd"/>
      <w:r w:rsidRPr="00446CA7">
        <w:t xml:space="preserve">? Yes </w:t>
      </w:r>
      <w:proofErr w:type="gramStart"/>
      <w:r w:rsidRPr="00446CA7">
        <w:rPr>
          <w:b/>
        </w:rPr>
        <w:t>[ ]</w:t>
      </w:r>
      <w:proofErr w:type="gramEnd"/>
      <w:r w:rsidRPr="00446CA7">
        <w:t xml:space="preserve"> No </w:t>
      </w:r>
      <w:r w:rsidRPr="00446CA7">
        <w:rPr>
          <w:b/>
        </w:rPr>
        <w:t>[ ]</w:t>
      </w:r>
    </w:p>
    <w:p w14:paraId="625B4003" w14:textId="77777777" w:rsidR="00990882" w:rsidRPr="00446CA7" w:rsidRDefault="00990882" w:rsidP="00990882">
      <w:pPr>
        <w:ind w:firstLine="720"/>
      </w:pPr>
      <w:r w:rsidRPr="00446CA7">
        <w:t xml:space="preserve">Fax Number: </w:t>
      </w:r>
    </w:p>
    <w:p w14:paraId="43F82CAE" w14:textId="77777777" w:rsidR="00990882" w:rsidRPr="00446CA7" w:rsidRDefault="00CA6FB0" w:rsidP="00990882">
      <w:r w:rsidRPr="00446CA7">
        <w:rPr>
          <w:b/>
          <w:u w:val="single"/>
        </w:rPr>
        <w:t>Accounting</w:t>
      </w:r>
      <w:r w:rsidR="009C6F9E" w:rsidRPr="00446CA7">
        <w:rPr>
          <w:b/>
          <w:u w:val="single"/>
        </w:rPr>
        <w:t>:</w:t>
      </w:r>
      <w:r w:rsidR="009C6F9E" w:rsidRPr="00446CA7">
        <w:rPr>
          <w:b/>
        </w:rPr>
        <w:t xml:space="preserve"> </w:t>
      </w:r>
      <w:r w:rsidR="00990882" w:rsidRPr="00446CA7">
        <w:t xml:space="preserve">Main Point of Contact? Yes </w:t>
      </w:r>
      <w:proofErr w:type="gramStart"/>
      <w:r w:rsidR="00990882" w:rsidRPr="00446CA7">
        <w:rPr>
          <w:b/>
        </w:rPr>
        <w:t>[ ]</w:t>
      </w:r>
      <w:proofErr w:type="gramEnd"/>
      <w:r w:rsidR="00990882" w:rsidRPr="00446CA7">
        <w:t xml:space="preserve"> No</w:t>
      </w:r>
      <w:r w:rsidR="00990882" w:rsidRPr="00446CA7">
        <w:rPr>
          <w:b/>
        </w:rPr>
        <w:t>[ ]</w:t>
      </w:r>
    </w:p>
    <w:p w14:paraId="22D6E502" w14:textId="31BF8D20" w:rsidR="00990882" w:rsidRPr="00446CA7" w:rsidRDefault="00990882" w:rsidP="00990882">
      <w:pPr>
        <w:ind w:firstLine="720"/>
      </w:pPr>
      <w:r w:rsidRPr="00446CA7">
        <w:t>Name</w:t>
      </w:r>
      <w:r w:rsidR="0027014B" w:rsidRPr="00446CA7">
        <w:t>:</w:t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proofErr w:type="gramStart"/>
      <w:r w:rsidRPr="00446CA7">
        <w:tab/>
        <w:t xml:space="preserve">  Phone</w:t>
      </w:r>
      <w:proofErr w:type="gramEnd"/>
      <w:r w:rsidRPr="00446CA7">
        <w:t xml:space="preserve"> #: </w:t>
      </w:r>
    </w:p>
    <w:p w14:paraId="291C3061" w14:textId="77777777" w:rsidR="00990882" w:rsidRPr="00446CA7" w:rsidRDefault="00990882" w:rsidP="00990882">
      <w:pPr>
        <w:ind w:firstLine="720"/>
      </w:pPr>
      <w:r w:rsidRPr="00446CA7">
        <w:t>Email:</w:t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proofErr w:type="gramStart"/>
      <w:r w:rsidRPr="00446CA7">
        <w:tab/>
        <w:t xml:space="preserve">  Newsletter</w:t>
      </w:r>
      <w:proofErr w:type="gramEnd"/>
      <w:r w:rsidRPr="00446CA7">
        <w:t xml:space="preserve">? Yes </w:t>
      </w:r>
      <w:proofErr w:type="gramStart"/>
      <w:r w:rsidRPr="00446CA7">
        <w:rPr>
          <w:b/>
        </w:rPr>
        <w:t>[ ]</w:t>
      </w:r>
      <w:proofErr w:type="gramEnd"/>
      <w:r w:rsidRPr="00446CA7">
        <w:t xml:space="preserve"> No </w:t>
      </w:r>
      <w:r w:rsidRPr="00446CA7">
        <w:rPr>
          <w:b/>
        </w:rPr>
        <w:t>[ ]</w:t>
      </w:r>
    </w:p>
    <w:p w14:paraId="3978CAFC" w14:textId="77777777" w:rsidR="00990882" w:rsidRPr="00446CA7" w:rsidRDefault="00990882" w:rsidP="00990882">
      <w:pPr>
        <w:ind w:firstLine="720"/>
      </w:pPr>
      <w:r w:rsidRPr="00446CA7">
        <w:t xml:space="preserve">Fax Number: </w:t>
      </w:r>
    </w:p>
    <w:p w14:paraId="56C98D49" w14:textId="61B3A61A" w:rsidR="00CA6FB0" w:rsidRPr="00446CA7" w:rsidRDefault="00CA6FB0" w:rsidP="00990882">
      <w:pPr>
        <w:rPr>
          <w:b/>
        </w:rPr>
      </w:pPr>
      <w:r w:rsidRPr="00446CA7">
        <w:rPr>
          <w:b/>
        </w:rPr>
        <w:t>**If you would like to keep your Credit Card information on file, please provide the information below.</w:t>
      </w:r>
    </w:p>
    <w:p w14:paraId="6C24B19B" w14:textId="6B244034" w:rsidR="00CA6FB0" w:rsidRPr="00446CA7" w:rsidRDefault="00CA6FB0" w:rsidP="00CA6FB0">
      <w:pPr>
        <w:ind w:firstLine="720"/>
      </w:pPr>
      <w:r w:rsidRPr="00446CA7">
        <w:t>Name</w:t>
      </w:r>
      <w:r w:rsidR="006321FC" w:rsidRPr="00446CA7">
        <w:t xml:space="preserve"> on Credit Card</w:t>
      </w:r>
      <w:r w:rsidRPr="00446CA7">
        <w:t>:</w:t>
      </w:r>
      <w:r w:rsidR="0027014B" w:rsidRPr="00446CA7">
        <w:tab/>
        <w:t>________</w:t>
      </w:r>
      <w:r w:rsidR="006321FC" w:rsidRPr="00446CA7">
        <w:t>___________________________________</w:t>
      </w:r>
    </w:p>
    <w:p w14:paraId="08E663A2" w14:textId="1F764CA7" w:rsidR="00CA6FB0" w:rsidRPr="00446CA7" w:rsidRDefault="00CA6FB0" w:rsidP="00CA6FB0">
      <w:r w:rsidRPr="00446CA7">
        <w:tab/>
        <w:t>Credit Card Number:</w:t>
      </w:r>
      <w:r w:rsidR="006321FC" w:rsidRPr="00446CA7">
        <w:t xml:space="preserve"> </w:t>
      </w:r>
      <w:r w:rsidR="0027014B" w:rsidRPr="00446CA7">
        <w:tab/>
        <w:t>_______</w:t>
      </w:r>
      <w:r w:rsidR="006321FC" w:rsidRPr="00446CA7">
        <w:t>____________________________________</w:t>
      </w:r>
    </w:p>
    <w:p w14:paraId="71A57AC1" w14:textId="02995C3D" w:rsidR="00CA6FB0" w:rsidRPr="00446CA7" w:rsidRDefault="00CA6FB0" w:rsidP="00CA6FB0">
      <w:r w:rsidRPr="00446CA7">
        <w:tab/>
        <w:t>Exp:</w:t>
      </w:r>
      <w:r w:rsidR="006321FC" w:rsidRPr="00446CA7">
        <w:t xml:space="preserve"> ___/___ </w:t>
      </w:r>
      <w:r w:rsidR="0027014B" w:rsidRPr="00446CA7">
        <w:tab/>
      </w:r>
      <w:r w:rsidRPr="00446CA7">
        <w:t>CVV:</w:t>
      </w:r>
      <w:r w:rsidR="006321FC" w:rsidRPr="00446CA7">
        <w:t xml:space="preserve"> ______ </w:t>
      </w:r>
      <w:r w:rsidR="0027014B" w:rsidRPr="00446CA7">
        <w:tab/>
      </w:r>
      <w:r w:rsidR="006321FC" w:rsidRPr="00446CA7">
        <w:t>Zip: ___________</w:t>
      </w:r>
    </w:p>
    <w:p w14:paraId="343B8B0D" w14:textId="4F3F45B9" w:rsidR="00EE1E9D" w:rsidRPr="00446CA7" w:rsidRDefault="00EE1E9D" w:rsidP="00EE1E9D">
      <w:pPr>
        <w:jc w:val="right"/>
        <w:rPr>
          <w:b/>
          <w:u w:val="single"/>
        </w:rPr>
      </w:pPr>
    </w:p>
    <w:p w14:paraId="1800C8C3" w14:textId="20E89EF6" w:rsidR="00CA6FB0" w:rsidRPr="00446CA7" w:rsidRDefault="00CA6FB0" w:rsidP="00EE1E9D">
      <w:pPr>
        <w:tabs>
          <w:tab w:val="left" w:pos="4017"/>
        </w:tabs>
        <w:rPr>
          <w:b/>
          <w:u w:val="single"/>
        </w:rPr>
      </w:pPr>
      <w:r w:rsidRPr="00446CA7">
        <w:rPr>
          <w:b/>
          <w:u w:val="single"/>
        </w:rPr>
        <w:t>‘Bill To’ Address</w:t>
      </w:r>
      <w:r w:rsidR="006321FC" w:rsidRPr="00446CA7">
        <w:rPr>
          <w:b/>
          <w:u w:val="single"/>
        </w:rPr>
        <w:t>:</w:t>
      </w:r>
    </w:p>
    <w:p w14:paraId="3B9E41BC" w14:textId="77777777" w:rsidR="0027014B" w:rsidRPr="00446CA7" w:rsidRDefault="00CA6FB0" w:rsidP="006321FC">
      <w:pPr>
        <w:ind w:firstLine="720"/>
      </w:pPr>
      <w:r w:rsidRPr="00446CA7">
        <w:t>Address:</w:t>
      </w:r>
      <w:r w:rsidR="006321FC" w:rsidRPr="00446CA7">
        <w:t xml:space="preserve"> </w:t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  <w:t xml:space="preserve">     </w:t>
      </w:r>
      <w:r w:rsidR="006321FC" w:rsidRPr="00446CA7">
        <w:t xml:space="preserve">Suite #: </w:t>
      </w:r>
    </w:p>
    <w:p w14:paraId="4EF18E00" w14:textId="78E3ECF3" w:rsidR="00CA6FB0" w:rsidRPr="00446CA7" w:rsidRDefault="00CA6FB0" w:rsidP="006321FC">
      <w:pPr>
        <w:ind w:firstLine="720"/>
      </w:pPr>
      <w:r w:rsidRPr="00446CA7">
        <w:t>City:</w:t>
      </w:r>
      <w:r w:rsidR="006321FC" w:rsidRPr="00446CA7">
        <w:t xml:space="preserve"> </w:t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</w:r>
      <w:r w:rsidR="0027014B" w:rsidRPr="00446CA7">
        <w:tab/>
        <w:t xml:space="preserve"> </w:t>
      </w:r>
      <w:r w:rsidRPr="00446CA7">
        <w:t>State</w:t>
      </w:r>
      <w:r w:rsidR="0027014B" w:rsidRPr="00446CA7">
        <w:t xml:space="preserve">:  </w:t>
      </w:r>
      <w:proofErr w:type="gramStart"/>
      <w:r w:rsidR="0027014B" w:rsidRPr="00446CA7">
        <w:tab/>
        <w:t xml:space="preserve">  </w:t>
      </w:r>
      <w:r w:rsidR="0027014B" w:rsidRPr="00446CA7">
        <w:tab/>
      </w:r>
      <w:proofErr w:type="gramEnd"/>
      <w:r w:rsidR="0027014B" w:rsidRPr="00446CA7">
        <w:t xml:space="preserve">     </w:t>
      </w:r>
      <w:r w:rsidRPr="00446CA7">
        <w:t>Zip:</w:t>
      </w:r>
    </w:p>
    <w:p w14:paraId="4C9A4278" w14:textId="69BAA0C2" w:rsidR="00EE1E9D" w:rsidRPr="00446CA7" w:rsidRDefault="00EE1E9D" w:rsidP="00CA6FB0">
      <w:pPr>
        <w:rPr>
          <w:b/>
          <w:u w:val="single"/>
        </w:rPr>
      </w:pPr>
    </w:p>
    <w:p w14:paraId="3988E14E" w14:textId="17270695" w:rsidR="00CA6FB0" w:rsidRPr="00446CA7" w:rsidRDefault="00CA6FB0" w:rsidP="00EE1E9D">
      <w:pPr>
        <w:tabs>
          <w:tab w:val="right" w:pos="9360"/>
        </w:tabs>
        <w:rPr>
          <w:b/>
          <w:u w:val="single"/>
        </w:rPr>
      </w:pPr>
      <w:r w:rsidRPr="00446CA7">
        <w:rPr>
          <w:b/>
          <w:u w:val="single"/>
        </w:rPr>
        <w:t>‘Ship To’ Address</w:t>
      </w:r>
      <w:r w:rsidR="006321FC" w:rsidRPr="00446CA7">
        <w:rPr>
          <w:b/>
          <w:u w:val="single"/>
        </w:rPr>
        <w:t>:</w:t>
      </w:r>
    </w:p>
    <w:p w14:paraId="5BC2EC3E" w14:textId="77777777" w:rsidR="0027014B" w:rsidRPr="00446CA7" w:rsidRDefault="0027014B" w:rsidP="0027014B">
      <w:pPr>
        <w:ind w:firstLine="720"/>
      </w:pPr>
      <w:r w:rsidRPr="00446CA7">
        <w:t xml:space="preserve">Address: </w:t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  <w:t xml:space="preserve">     Suite #: </w:t>
      </w:r>
    </w:p>
    <w:p w14:paraId="5FEDDBB7" w14:textId="77777777" w:rsidR="0027014B" w:rsidRPr="00446CA7" w:rsidRDefault="0027014B" w:rsidP="0027014B">
      <w:pPr>
        <w:ind w:firstLine="720"/>
      </w:pPr>
      <w:r w:rsidRPr="00446CA7">
        <w:t xml:space="preserve">City: </w:t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</w:r>
      <w:r w:rsidRPr="00446CA7">
        <w:tab/>
        <w:t xml:space="preserve"> State:  </w:t>
      </w:r>
      <w:proofErr w:type="gramStart"/>
      <w:r w:rsidRPr="00446CA7">
        <w:tab/>
        <w:t xml:space="preserve">  </w:t>
      </w:r>
      <w:r w:rsidRPr="00446CA7">
        <w:tab/>
      </w:r>
      <w:proofErr w:type="gramEnd"/>
      <w:r w:rsidRPr="00446CA7">
        <w:t xml:space="preserve">     Zip:</w:t>
      </w:r>
    </w:p>
    <w:p w14:paraId="4312E97A" w14:textId="77777777" w:rsidR="0027014B" w:rsidRPr="00446CA7" w:rsidRDefault="0027014B" w:rsidP="0027014B">
      <w:pPr>
        <w:rPr>
          <w:b/>
          <w:u w:val="single"/>
        </w:rPr>
      </w:pPr>
    </w:p>
    <w:p w14:paraId="128127A3" w14:textId="3170D9D3" w:rsidR="00CA6FB0" w:rsidRPr="00446CA7" w:rsidRDefault="00CA6FB0" w:rsidP="00CA6FB0">
      <w:pPr>
        <w:rPr>
          <w:b/>
        </w:rPr>
      </w:pPr>
      <w:r w:rsidRPr="00446CA7">
        <w:rPr>
          <w:b/>
          <w:u w:val="single"/>
        </w:rPr>
        <w:t>Seller’s Permit</w:t>
      </w:r>
      <w:r w:rsidR="006321FC" w:rsidRPr="00446CA7">
        <w:rPr>
          <w:b/>
          <w:u w:val="single"/>
        </w:rPr>
        <w:t xml:space="preserve"> Number:</w:t>
      </w:r>
      <w:r w:rsidR="006321FC" w:rsidRPr="00446CA7">
        <w:t xml:space="preserve"> </w:t>
      </w:r>
      <w:r w:rsidR="0027014B" w:rsidRPr="00446CA7">
        <w:t xml:space="preserve">     </w:t>
      </w:r>
      <w:r w:rsidR="006321FC" w:rsidRPr="00446CA7">
        <w:rPr>
          <w:b/>
        </w:rPr>
        <w:t>____________________________________________________</w:t>
      </w:r>
    </w:p>
    <w:p w14:paraId="51614FAA" w14:textId="56012239" w:rsidR="008C6716" w:rsidRPr="00446CA7" w:rsidRDefault="008C6716" w:rsidP="00CA6FB0">
      <w:pPr>
        <w:rPr>
          <w:b/>
          <w:u w:val="single"/>
        </w:rPr>
      </w:pPr>
      <w:r w:rsidRPr="00446CA7">
        <w:rPr>
          <w:b/>
        </w:rPr>
        <w:t>**REQUIRED FOR CALIFORNIA CUSTOMER.</w:t>
      </w:r>
    </w:p>
    <w:p w14:paraId="46F18F9D" w14:textId="213B6090" w:rsidR="006321FC" w:rsidRPr="00446CA7" w:rsidRDefault="006321FC" w:rsidP="00CA6FB0">
      <w:r w:rsidRPr="00446CA7">
        <w:t xml:space="preserve">(Please email or fax a copy to </w:t>
      </w:r>
      <w:hyperlink r:id="rId12" w:history="1">
        <w:r w:rsidR="00E02DB6" w:rsidRPr="00BF0076">
          <w:rPr>
            <w:rStyle w:val="Hyperlink"/>
          </w:rPr>
          <w:t>Admin@firststepgreenhouses.com</w:t>
        </w:r>
      </w:hyperlink>
      <w:r w:rsidRPr="00446CA7">
        <w:t xml:space="preserve"> </w:t>
      </w:r>
      <w:r w:rsidR="00EE1E9D" w:rsidRPr="00446CA7">
        <w:t xml:space="preserve">/ </w:t>
      </w:r>
      <w:r w:rsidRPr="00446CA7">
        <w:t>Fax: (951)302-3891)</w:t>
      </w:r>
    </w:p>
    <w:p w14:paraId="7438A7D4" w14:textId="64D37E80" w:rsidR="00EE1E9D" w:rsidRPr="00446CA7" w:rsidRDefault="00EE1E9D" w:rsidP="00CA6FB0"/>
    <w:p w14:paraId="5C9984B3" w14:textId="6365DDF6" w:rsidR="009C6F9E" w:rsidRPr="00446CA7" w:rsidRDefault="009C6F9E" w:rsidP="009C6F9E">
      <w:r w:rsidRPr="00446CA7">
        <w:t>*All new accounts will be set up for pre-payment. We must receive payment before we can ship order</w:t>
      </w:r>
      <w:r w:rsidR="00805629" w:rsidRPr="00446CA7">
        <w:t>s</w:t>
      </w:r>
      <w:r w:rsidRPr="00446CA7">
        <w:t>. We accept cash, check, &amp; all major credit cards. If you will be picking up the order, we can take your payment over the phone</w:t>
      </w:r>
      <w:r w:rsidR="00365D35" w:rsidRPr="00446CA7">
        <w:t>,</w:t>
      </w:r>
      <w:r w:rsidRPr="00446CA7">
        <w:t xml:space="preserve"> or please have your driver pay upon pick up.</w:t>
      </w:r>
    </w:p>
    <w:p w14:paraId="3281350F" w14:textId="048AC837" w:rsidR="00805629" w:rsidRPr="00446CA7" w:rsidRDefault="00DF71D4" w:rsidP="009C6F9E">
      <w:proofErr w:type="gramStart"/>
      <w:r w:rsidRPr="00446CA7">
        <w:rPr>
          <w:b/>
        </w:rPr>
        <w:t>[ ]</w:t>
      </w:r>
      <w:proofErr w:type="gramEnd"/>
      <w:r w:rsidRPr="00446CA7">
        <w:t xml:space="preserve"> Please check here if you would like to apply for credit terms and we will send you a credit application.</w:t>
      </w:r>
    </w:p>
    <w:p w14:paraId="5B2FA1D9" w14:textId="77777777" w:rsidR="008C6716" w:rsidRPr="00446CA7" w:rsidRDefault="008C6716" w:rsidP="009C6F9E"/>
    <w:p w14:paraId="3C652AF8" w14:textId="3770441D" w:rsidR="00805629" w:rsidRPr="00446CA7" w:rsidRDefault="00805629" w:rsidP="00805629">
      <w:r w:rsidRPr="00446CA7">
        <w:t xml:space="preserve">** Some select varieties are protected by Dig Plant Co. and will require a signed </w:t>
      </w:r>
      <w:proofErr w:type="spellStart"/>
      <w:r w:rsidRPr="00446CA7">
        <w:t>Tuffy</w:t>
      </w:r>
      <w:proofErr w:type="spellEnd"/>
      <w:r w:rsidRPr="00446CA7">
        <w:t xml:space="preserve"> License Agreement before we can release the order.</w:t>
      </w:r>
    </w:p>
    <w:p w14:paraId="03D3FF0C" w14:textId="188A1E24" w:rsidR="00805629" w:rsidRPr="00805629" w:rsidRDefault="00805629" w:rsidP="00805629">
      <w:pPr>
        <w:rPr>
          <w:sz w:val="24"/>
          <w:szCs w:val="24"/>
        </w:rPr>
      </w:pPr>
      <w:proofErr w:type="gramStart"/>
      <w:r w:rsidRPr="00446CA7">
        <w:rPr>
          <w:b/>
        </w:rPr>
        <w:t>[ ]</w:t>
      </w:r>
      <w:proofErr w:type="gramEnd"/>
      <w:r w:rsidRPr="00446CA7">
        <w:t xml:space="preserve"> Please check here if you wish to purchase any of the</w:t>
      </w:r>
      <w:r w:rsidR="00EE1E9D" w:rsidRPr="00446CA7">
        <w:t xml:space="preserve"> </w:t>
      </w:r>
      <w:proofErr w:type="spellStart"/>
      <w:r w:rsidR="00EE1E9D" w:rsidRPr="00446CA7">
        <w:t>Tuffy</w:t>
      </w:r>
      <w:proofErr w:type="spellEnd"/>
      <w:r w:rsidR="00EE1E9D" w:rsidRPr="00446CA7">
        <w:t xml:space="preserve"> Plant Collection varieties</w:t>
      </w:r>
      <w:r w:rsidRPr="00446CA7">
        <w:t xml:space="preserve"> in the future, and we will send your contact information to Royalty Administration International, and the</w:t>
      </w:r>
      <w:r w:rsidR="00EE1E9D" w:rsidRPr="00446CA7">
        <w:t>y</w:t>
      </w:r>
      <w:r w:rsidRPr="00446CA7">
        <w:t xml:space="preserve"> will forwa</w:t>
      </w:r>
      <w:r>
        <w:rPr>
          <w:sz w:val="24"/>
          <w:szCs w:val="24"/>
        </w:rPr>
        <w:t>rd you the agreement.</w:t>
      </w:r>
    </w:p>
    <w:sectPr w:rsidR="00805629" w:rsidRPr="0080562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D2CF" w14:textId="77777777" w:rsidR="00BE72BD" w:rsidRDefault="00BE72BD" w:rsidP="00563F6F">
      <w:r>
        <w:separator/>
      </w:r>
    </w:p>
  </w:endnote>
  <w:endnote w:type="continuationSeparator" w:id="0">
    <w:p w14:paraId="5EFC1B59" w14:textId="77777777" w:rsidR="00BE72BD" w:rsidRDefault="00BE72BD" w:rsidP="0056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B50F" w14:textId="7FC6915D" w:rsidR="001F4E4A" w:rsidRPr="001F4E4A" w:rsidRDefault="00563F6F" w:rsidP="001F4E4A">
    <w:pPr>
      <w:pStyle w:val="Footer"/>
      <w:jc w:val="right"/>
      <w:rPr>
        <w:highlight w:val="lightGray"/>
      </w:rPr>
    </w:pPr>
    <w:r w:rsidRPr="001F4E4A">
      <w:rPr>
        <w:highlight w:val="lightGray"/>
      </w:rPr>
      <w:t>Internal Use Only.</w:t>
    </w:r>
  </w:p>
  <w:p w14:paraId="7FC39EA2" w14:textId="5C347AF7" w:rsidR="001F4E4A" w:rsidRPr="001F4E4A" w:rsidRDefault="001F4E4A" w:rsidP="001F4E4A">
    <w:pPr>
      <w:pStyle w:val="Footer"/>
      <w:jc w:val="right"/>
      <w:rPr>
        <w:highlight w:val="lightGray"/>
      </w:rPr>
    </w:pPr>
    <w:r w:rsidRPr="001F4E4A">
      <w:rPr>
        <w:highlight w:val="lightGray"/>
      </w:rPr>
      <w:t>VC: ____________________</w:t>
    </w:r>
  </w:p>
  <w:p w14:paraId="0DABF0C5" w14:textId="1327C740" w:rsidR="00563F6F" w:rsidRPr="001F4E4A" w:rsidRDefault="00563F6F" w:rsidP="00563F6F">
    <w:pPr>
      <w:pStyle w:val="Footer"/>
      <w:jc w:val="right"/>
      <w:rPr>
        <w:highlight w:val="lightGray"/>
      </w:rPr>
    </w:pPr>
    <w:r w:rsidRPr="001F4E4A">
      <w:rPr>
        <w:highlight w:val="lightGray"/>
      </w:rPr>
      <w:t>Terms:</w:t>
    </w:r>
    <w:r w:rsidR="001F4E4A" w:rsidRPr="001F4E4A">
      <w:rPr>
        <w:highlight w:val="lightGray"/>
      </w:rPr>
      <w:t xml:space="preserve"> ____________________</w:t>
    </w:r>
  </w:p>
  <w:p w14:paraId="0314B7F5" w14:textId="7EAECE28" w:rsidR="001F4E4A" w:rsidRDefault="001F4E4A" w:rsidP="00563F6F">
    <w:pPr>
      <w:pStyle w:val="Footer"/>
      <w:jc w:val="right"/>
    </w:pPr>
    <w:r w:rsidRPr="001F4E4A">
      <w:rPr>
        <w:highlight w:val="lightGray"/>
      </w:rPr>
      <w:t>Tax Code: ____________________</w:t>
    </w:r>
  </w:p>
  <w:p w14:paraId="75607A7E" w14:textId="77777777" w:rsidR="00563F6F" w:rsidRDefault="00563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F6A1" w14:textId="77777777" w:rsidR="00BE72BD" w:rsidRDefault="00BE72BD" w:rsidP="00563F6F">
      <w:r>
        <w:separator/>
      </w:r>
    </w:p>
  </w:footnote>
  <w:footnote w:type="continuationSeparator" w:id="0">
    <w:p w14:paraId="79328A9A" w14:textId="77777777" w:rsidR="00BE72BD" w:rsidRDefault="00BE72BD" w:rsidP="0056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657B3C"/>
    <w:multiLevelType w:val="hybridMultilevel"/>
    <w:tmpl w:val="BF467E9A"/>
    <w:lvl w:ilvl="0" w:tplc="7CB47A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E5D24"/>
    <w:multiLevelType w:val="hybridMultilevel"/>
    <w:tmpl w:val="FF96A46A"/>
    <w:lvl w:ilvl="0" w:tplc="A0AA3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26776D"/>
    <w:multiLevelType w:val="hybridMultilevel"/>
    <w:tmpl w:val="D2E08E3C"/>
    <w:lvl w:ilvl="0" w:tplc="A0AA3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442ED0"/>
    <w:multiLevelType w:val="hybridMultilevel"/>
    <w:tmpl w:val="49EC47FC"/>
    <w:lvl w:ilvl="0" w:tplc="ACB2939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C472AA"/>
    <w:multiLevelType w:val="hybridMultilevel"/>
    <w:tmpl w:val="5194F488"/>
    <w:lvl w:ilvl="0" w:tplc="770A4A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5827775">
    <w:abstractNumId w:val="23"/>
  </w:num>
  <w:num w:numId="2" w16cid:durableId="485974172">
    <w:abstractNumId w:val="12"/>
  </w:num>
  <w:num w:numId="3" w16cid:durableId="987367679">
    <w:abstractNumId w:val="10"/>
  </w:num>
  <w:num w:numId="4" w16cid:durableId="2137984653">
    <w:abstractNumId w:val="26"/>
  </w:num>
  <w:num w:numId="5" w16cid:durableId="1067265528">
    <w:abstractNumId w:val="15"/>
  </w:num>
  <w:num w:numId="6" w16cid:durableId="249430650">
    <w:abstractNumId w:val="19"/>
  </w:num>
  <w:num w:numId="7" w16cid:durableId="752704702">
    <w:abstractNumId w:val="22"/>
  </w:num>
  <w:num w:numId="8" w16cid:durableId="1302349682">
    <w:abstractNumId w:val="9"/>
  </w:num>
  <w:num w:numId="9" w16cid:durableId="271210310">
    <w:abstractNumId w:val="7"/>
  </w:num>
  <w:num w:numId="10" w16cid:durableId="499856480">
    <w:abstractNumId w:val="6"/>
  </w:num>
  <w:num w:numId="11" w16cid:durableId="250357673">
    <w:abstractNumId w:val="5"/>
  </w:num>
  <w:num w:numId="12" w16cid:durableId="1482574091">
    <w:abstractNumId w:val="4"/>
  </w:num>
  <w:num w:numId="13" w16cid:durableId="1056857639">
    <w:abstractNumId w:val="8"/>
  </w:num>
  <w:num w:numId="14" w16cid:durableId="567375625">
    <w:abstractNumId w:val="3"/>
  </w:num>
  <w:num w:numId="15" w16cid:durableId="1835222942">
    <w:abstractNumId w:val="2"/>
  </w:num>
  <w:num w:numId="16" w16cid:durableId="1647204772">
    <w:abstractNumId w:val="1"/>
  </w:num>
  <w:num w:numId="17" w16cid:durableId="963657990">
    <w:abstractNumId w:val="0"/>
  </w:num>
  <w:num w:numId="18" w16cid:durableId="1679190289">
    <w:abstractNumId w:val="17"/>
  </w:num>
  <w:num w:numId="19" w16cid:durableId="186137920">
    <w:abstractNumId w:val="18"/>
  </w:num>
  <w:num w:numId="20" w16cid:durableId="121844398">
    <w:abstractNumId w:val="25"/>
  </w:num>
  <w:num w:numId="21" w16cid:durableId="438764331">
    <w:abstractNumId w:val="21"/>
  </w:num>
  <w:num w:numId="22" w16cid:durableId="1447698466">
    <w:abstractNumId w:val="11"/>
  </w:num>
  <w:num w:numId="23" w16cid:durableId="174922475">
    <w:abstractNumId w:val="27"/>
  </w:num>
  <w:num w:numId="24" w16cid:durableId="2075276214">
    <w:abstractNumId w:val="20"/>
  </w:num>
  <w:num w:numId="25" w16cid:durableId="14503750">
    <w:abstractNumId w:val="13"/>
  </w:num>
  <w:num w:numId="26" w16cid:durableId="767702547">
    <w:abstractNumId w:val="24"/>
  </w:num>
  <w:num w:numId="27" w16cid:durableId="17775511">
    <w:abstractNumId w:val="16"/>
  </w:num>
  <w:num w:numId="28" w16cid:durableId="1931040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MDAEMgyMTA2NTZR0lIJTi4sz8/NACoxrAcWvrIIsAAAA"/>
  </w:docVars>
  <w:rsids>
    <w:rsidRoot w:val="00CA6FB0"/>
    <w:rsid w:val="00043C25"/>
    <w:rsid w:val="001F4E4A"/>
    <w:rsid w:val="00215E6A"/>
    <w:rsid w:val="0027014B"/>
    <w:rsid w:val="00365D35"/>
    <w:rsid w:val="00446CA7"/>
    <w:rsid w:val="00563453"/>
    <w:rsid w:val="00563F6F"/>
    <w:rsid w:val="005D058A"/>
    <w:rsid w:val="006321FC"/>
    <w:rsid w:val="00645252"/>
    <w:rsid w:val="006D3D74"/>
    <w:rsid w:val="00805629"/>
    <w:rsid w:val="0082489E"/>
    <w:rsid w:val="0083569A"/>
    <w:rsid w:val="008C6716"/>
    <w:rsid w:val="008D5389"/>
    <w:rsid w:val="00990882"/>
    <w:rsid w:val="009C6F9E"/>
    <w:rsid w:val="00A9204E"/>
    <w:rsid w:val="00BE72BD"/>
    <w:rsid w:val="00CA6FB0"/>
    <w:rsid w:val="00DF71D4"/>
    <w:rsid w:val="00E02DB6"/>
    <w:rsid w:val="00E06D57"/>
    <w:rsid w:val="00E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8689E"/>
  <w15:chartTrackingRefBased/>
  <w15:docId w15:val="{3FC628B5-D7B5-44DD-BABC-517CB11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A6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firststepgreenhous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cisneros.FIRSTSTE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23F06B-D3B6-40F0-9EC1-F83FBCD23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Cisneros</dc:creator>
  <cp:keywords/>
  <dc:description/>
  <cp:lastModifiedBy>Minerva Ramirez</cp:lastModifiedBy>
  <cp:revision>2</cp:revision>
  <cp:lastPrinted>2022-01-18T20:02:00Z</cp:lastPrinted>
  <dcterms:created xsi:type="dcterms:W3CDTF">2023-03-06T21:25:00Z</dcterms:created>
  <dcterms:modified xsi:type="dcterms:W3CDTF">2023-03-06T21:25:00Z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